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0A" w:rsidRDefault="0046560A" w:rsidP="0046560A">
      <w:pPr>
        <w:widowControl w:val="0"/>
        <w:autoSpaceDE w:val="0"/>
        <w:autoSpaceDN w:val="0"/>
        <w:adjustRightInd w:val="0"/>
        <w:rPr>
          <w:rFonts w:ascii="Verdana" w:hAnsi="Verdana" w:cs="Verdana"/>
          <w:color w:val="262626"/>
          <w:sz w:val="26"/>
          <w:szCs w:val="26"/>
        </w:rPr>
      </w:pPr>
      <w:r>
        <w:rPr>
          <w:rFonts w:ascii="Verdana" w:hAnsi="Verdana" w:cs="Verdana"/>
          <w:noProof/>
        </w:rPr>
        <w:drawing>
          <wp:inline distT="0" distB="0" distL="0" distR="0" wp14:anchorId="1EC64856" wp14:editId="37D1E0F6">
            <wp:extent cx="3683000" cy="116840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0" cy="1168400"/>
                    </a:xfrm>
                    <a:prstGeom prst="rect">
                      <a:avLst/>
                    </a:prstGeom>
                    <a:noFill/>
                    <a:ln>
                      <a:noFill/>
                    </a:ln>
                  </pic:spPr>
                </pic:pic>
              </a:graphicData>
            </a:graphic>
          </wp:inline>
        </w:drawing>
      </w:r>
    </w:p>
    <w:p w:rsidR="0046560A" w:rsidRDefault="0046560A" w:rsidP="0046560A">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b/>
          <w:bCs/>
          <w:kern w:val="1"/>
          <w:sz w:val="26"/>
          <w:szCs w:val="26"/>
        </w:rPr>
        <w:tab/>
      </w:r>
    </w:p>
    <w:p w:rsidR="0046560A" w:rsidRPr="0046560A" w:rsidRDefault="0046560A" w:rsidP="0046560A">
      <w:pPr>
        <w:widowControl w:val="0"/>
        <w:numPr>
          <w:ilvl w:val="0"/>
          <w:numId w:val="5"/>
        </w:numPr>
        <w:tabs>
          <w:tab w:val="left" w:pos="220"/>
          <w:tab w:val="left" w:pos="720"/>
        </w:tabs>
        <w:autoSpaceDE w:val="0"/>
        <w:autoSpaceDN w:val="0"/>
        <w:adjustRightInd w:val="0"/>
        <w:ind w:hanging="720"/>
        <w:rPr>
          <w:rFonts w:ascii="Verdana" w:hAnsi="Verdana" w:cs="Verdana"/>
          <w:b/>
          <w:bCs/>
          <w:color w:val="262626"/>
          <w:sz w:val="32"/>
          <w:szCs w:val="32"/>
        </w:rPr>
      </w:pPr>
      <w:r>
        <w:rPr>
          <w:rFonts w:ascii="Verdana" w:hAnsi="Verdana" w:cs="Verdana"/>
          <w:b/>
          <w:bCs/>
          <w:color w:val="262626"/>
          <w:kern w:val="1"/>
          <w:sz w:val="72"/>
          <w:szCs w:val="72"/>
        </w:rPr>
        <w:tab/>
      </w:r>
      <w:r w:rsidRPr="0046560A">
        <w:rPr>
          <w:rFonts w:ascii="Verdana" w:hAnsi="Verdana" w:cs="Verdana"/>
          <w:b/>
          <w:bCs/>
          <w:color w:val="262626"/>
          <w:kern w:val="1"/>
          <w:sz w:val="32"/>
          <w:szCs w:val="32"/>
        </w:rPr>
        <w:tab/>
      </w:r>
      <w:r w:rsidRPr="0046560A">
        <w:rPr>
          <w:rFonts w:ascii="Verdana" w:hAnsi="Verdana" w:cs="Verdana"/>
          <w:b/>
          <w:bCs/>
          <w:color w:val="262626"/>
          <w:sz w:val="32"/>
          <w:szCs w:val="32"/>
        </w:rPr>
        <w:t xml:space="preserve">Riding a bike is possible for disabled teens, children with </w:t>
      </w:r>
      <w:proofErr w:type="spellStart"/>
      <w:r w:rsidRPr="0046560A">
        <w:rPr>
          <w:rFonts w:ascii="Verdana" w:hAnsi="Verdana" w:cs="Verdana"/>
          <w:b/>
          <w:bCs/>
          <w:color w:val="262626"/>
          <w:sz w:val="32"/>
          <w:szCs w:val="32"/>
        </w:rPr>
        <w:t>iCan</w:t>
      </w:r>
      <w:proofErr w:type="spellEnd"/>
      <w:r w:rsidRPr="0046560A">
        <w:rPr>
          <w:rFonts w:ascii="Verdana" w:hAnsi="Verdana" w:cs="Verdana"/>
          <w:b/>
          <w:bCs/>
          <w:color w:val="262626"/>
          <w:sz w:val="32"/>
          <w:szCs w:val="32"/>
        </w:rPr>
        <w:t xml:space="preserve"> Bike program</w:t>
      </w:r>
    </w:p>
    <w:p w:rsidR="0046560A" w:rsidRPr="0046560A" w:rsidRDefault="0046560A" w:rsidP="0046560A">
      <w:pPr>
        <w:widowControl w:val="0"/>
        <w:numPr>
          <w:ilvl w:val="0"/>
          <w:numId w:val="5"/>
        </w:numPr>
        <w:tabs>
          <w:tab w:val="left" w:pos="220"/>
          <w:tab w:val="left" w:pos="720"/>
        </w:tabs>
        <w:autoSpaceDE w:val="0"/>
        <w:autoSpaceDN w:val="0"/>
        <w:adjustRightInd w:val="0"/>
        <w:ind w:hanging="720"/>
        <w:rPr>
          <w:rFonts w:ascii="Verdana" w:hAnsi="Verdana" w:cs="Verdana"/>
          <w:color w:val="2A2A2A"/>
          <w:sz w:val="28"/>
          <w:szCs w:val="28"/>
        </w:rPr>
      </w:pPr>
      <w:r>
        <w:rPr>
          <w:rFonts w:ascii="Verdana" w:hAnsi="Verdana" w:cs="Verdana"/>
          <w:color w:val="2A2A2A"/>
          <w:kern w:val="1"/>
          <w:sz w:val="30"/>
          <w:szCs w:val="30"/>
        </w:rPr>
        <w:tab/>
      </w:r>
      <w:r>
        <w:rPr>
          <w:rFonts w:ascii="Verdana" w:hAnsi="Verdana" w:cs="Verdana"/>
          <w:color w:val="2A2A2A"/>
          <w:kern w:val="1"/>
          <w:sz w:val="30"/>
          <w:szCs w:val="30"/>
        </w:rPr>
        <w:tab/>
      </w:r>
      <w:r w:rsidRPr="0046560A">
        <w:rPr>
          <w:rFonts w:ascii="Verdana" w:hAnsi="Verdana" w:cs="Verdana"/>
          <w:color w:val="2A2A2A"/>
          <w:sz w:val="28"/>
          <w:szCs w:val="28"/>
        </w:rPr>
        <w:t xml:space="preserve">South Shore YMCA and Scituate CORSE host </w:t>
      </w:r>
      <w:proofErr w:type="spellStart"/>
      <w:r w:rsidRPr="0046560A">
        <w:rPr>
          <w:rFonts w:ascii="Verdana" w:hAnsi="Verdana" w:cs="Verdana"/>
          <w:color w:val="2A2A2A"/>
          <w:sz w:val="28"/>
          <w:szCs w:val="28"/>
        </w:rPr>
        <w:t>iCan</w:t>
      </w:r>
      <w:proofErr w:type="spellEnd"/>
      <w:r w:rsidRPr="0046560A">
        <w:rPr>
          <w:rFonts w:ascii="Verdana" w:hAnsi="Verdana" w:cs="Verdana"/>
          <w:color w:val="2A2A2A"/>
          <w:sz w:val="28"/>
          <w:szCs w:val="28"/>
        </w:rPr>
        <w:t xml:space="preserve"> Bike program, which teaches children and teens with disabilities how to ride bikes independently.</w:t>
      </w:r>
    </w:p>
    <w:p w:rsidR="0046560A" w:rsidRPr="0046560A" w:rsidRDefault="0046560A" w:rsidP="0046560A">
      <w:pPr>
        <w:widowControl w:val="0"/>
        <w:numPr>
          <w:ilvl w:val="0"/>
          <w:numId w:val="5"/>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r>
        <w:rPr>
          <w:rFonts w:ascii="Verdana" w:hAnsi="Verdana" w:cs="Verdana"/>
          <w:kern w:val="1"/>
        </w:rPr>
        <w:tab/>
      </w:r>
      <w:r>
        <w:rPr>
          <w:rFonts w:ascii="Verdana" w:hAnsi="Verdana" w:cs="Verdana"/>
          <w:kern w:val="1"/>
        </w:rPr>
        <w:tab/>
      </w:r>
    </w:p>
    <w:p w:rsidR="0046560A" w:rsidRPr="0046560A" w:rsidRDefault="0046560A" w:rsidP="0046560A">
      <w:pPr>
        <w:widowControl w:val="0"/>
        <w:numPr>
          <w:ilvl w:val="1"/>
          <w:numId w:val="5"/>
        </w:numPr>
        <w:tabs>
          <w:tab w:val="left" w:pos="220"/>
          <w:tab w:val="left" w:pos="720"/>
        </w:tabs>
        <w:autoSpaceDE w:val="0"/>
        <w:autoSpaceDN w:val="0"/>
        <w:adjustRightInd w:val="0"/>
        <w:rPr>
          <w:rFonts w:ascii="Verdana" w:hAnsi="Verdana" w:cs="Verdana"/>
          <w:color w:val="262626"/>
          <w:sz w:val="26"/>
          <w:szCs w:val="26"/>
        </w:rPr>
      </w:pPr>
      <w:r>
        <w:rPr>
          <w:rFonts w:ascii="Helvetica" w:hAnsi="Helvetica" w:cs="Helvetica"/>
          <w:noProof/>
        </w:rPr>
        <w:drawing>
          <wp:inline distT="0" distB="0" distL="0" distR="0" wp14:anchorId="21623010" wp14:editId="4EDA9966">
            <wp:extent cx="3492500" cy="2324100"/>
            <wp:effectExtent l="0" t="0" r="12700" b="1270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inline>
        </w:drawing>
      </w:r>
    </w:p>
    <w:p w:rsidR="0046560A" w:rsidRPr="0046560A" w:rsidRDefault="0046560A" w:rsidP="0046560A">
      <w:pPr>
        <w:widowControl w:val="0"/>
        <w:numPr>
          <w:ilvl w:val="0"/>
          <w:numId w:val="5"/>
        </w:numPr>
        <w:tabs>
          <w:tab w:val="left" w:pos="220"/>
          <w:tab w:val="left" w:pos="720"/>
        </w:tabs>
        <w:autoSpaceDE w:val="0"/>
        <w:autoSpaceDN w:val="0"/>
        <w:adjustRightInd w:val="0"/>
        <w:ind w:hanging="720"/>
        <w:rPr>
          <w:rFonts w:ascii="Verdana" w:hAnsi="Verdana" w:cs="Verdana"/>
          <w:color w:val="262626"/>
          <w:sz w:val="26"/>
          <w:szCs w:val="26"/>
        </w:rPr>
      </w:pPr>
    </w:p>
    <w:p w:rsidR="0046560A" w:rsidRDefault="0046560A" w:rsidP="0046560A">
      <w:pPr>
        <w:widowControl w:val="0"/>
        <w:numPr>
          <w:ilvl w:val="0"/>
          <w:numId w:val="5"/>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535353"/>
          <w:sz w:val="22"/>
          <w:szCs w:val="22"/>
        </w:rPr>
        <w:t xml:space="preserve"> | </w:t>
      </w:r>
      <w:r w:rsidR="00F66108">
        <w:rPr>
          <w:rFonts w:ascii="Verdana" w:hAnsi="Verdana" w:cs="Verdana"/>
          <w:color w:val="535353"/>
          <w:sz w:val="22"/>
          <w:szCs w:val="22"/>
        </w:rPr>
        <w:t>V</w:t>
      </w:r>
      <w:r>
        <w:rPr>
          <w:rFonts w:ascii="Verdana" w:hAnsi="Verdana" w:cs="Verdana"/>
          <w:color w:val="535353"/>
          <w:sz w:val="22"/>
          <w:szCs w:val="22"/>
        </w:rPr>
        <w:t xml:space="preserve">olunteers Kara Murray,15, (left) and jack Fulton, 15, run alongside as </w:t>
      </w:r>
      <w:proofErr w:type="spellStart"/>
      <w:r>
        <w:rPr>
          <w:rFonts w:ascii="Verdana" w:hAnsi="Verdana" w:cs="Verdana"/>
          <w:color w:val="535353"/>
          <w:sz w:val="22"/>
          <w:szCs w:val="22"/>
        </w:rPr>
        <w:t>Kailen</w:t>
      </w:r>
      <w:proofErr w:type="spellEnd"/>
      <w:r>
        <w:rPr>
          <w:rFonts w:ascii="Verdana" w:hAnsi="Verdana" w:cs="Verdana"/>
          <w:color w:val="535353"/>
          <w:sz w:val="22"/>
          <w:szCs w:val="22"/>
        </w:rPr>
        <w:t xml:space="preserve"> Archibald, 14, of Weymouth, learns to ride a bike on her own during the </w:t>
      </w:r>
      <w:proofErr w:type="spellStart"/>
      <w:r>
        <w:rPr>
          <w:rFonts w:ascii="Verdana" w:hAnsi="Verdana" w:cs="Verdana"/>
          <w:color w:val="535353"/>
          <w:sz w:val="22"/>
          <w:szCs w:val="22"/>
        </w:rPr>
        <w:t>iCan</w:t>
      </w:r>
      <w:proofErr w:type="spellEnd"/>
      <w:r>
        <w:rPr>
          <w:rFonts w:ascii="Verdana" w:hAnsi="Verdana" w:cs="Verdana"/>
          <w:color w:val="535353"/>
          <w:sz w:val="22"/>
          <w:szCs w:val="22"/>
        </w:rPr>
        <w:t xml:space="preserve"> Bike program, sponsored by Scituate-based CORSE and the South Shore YMCA in Hanover. Wicked Local Staff Photo/Chris Bernstein</w:t>
      </w:r>
    </w:p>
    <w:p w:rsidR="0046560A" w:rsidRDefault="0046560A" w:rsidP="0046560A">
      <w:pPr>
        <w:widowControl w:val="0"/>
        <w:numPr>
          <w:ilvl w:val="0"/>
          <w:numId w:val="6"/>
        </w:numPr>
        <w:tabs>
          <w:tab w:val="left" w:pos="220"/>
          <w:tab w:val="left" w:pos="720"/>
        </w:tabs>
        <w:autoSpaceDE w:val="0"/>
        <w:autoSpaceDN w:val="0"/>
        <w:adjustRightInd w:val="0"/>
        <w:ind w:hanging="720"/>
        <w:rPr>
          <w:rFonts w:ascii="Verdana" w:hAnsi="Verdana" w:cs="Verdana"/>
          <w:color w:val="262626"/>
          <w:kern w:val="1"/>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p>
    <w:p w:rsidR="0046560A" w:rsidRDefault="0046560A" w:rsidP="0046560A">
      <w:pPr>
        <w:widowControl w:val="0"/>
        <w:numPr>
          <w:ilvl w:val="1"/>
          <w:numId w:val="6"/>
        </w:numPr>
        <w:tabs>
          <w:tab w:val="left" w:pos="940"/>
          <w:tab w:val="left" w:pos="1440"/>
        </w:tabs>
        <w:autoSpaceDE w:val="0"/>
        <w:autoSpaceDN w:val="0"/>
        <w:adjustRightInd w:val="0"/>
        <w:ind w:hanging="1440"/>
        <w:rPr>
          <w:rFonts w:ascii="Verdana" w:hAnsi="Verdana" w:cs="Verdana"/>
          <w:color w:val="262626"/>
          <w:sz w:val="26"/>
          <w:szCs w:val="26"/>
        </w:rPr>
      </w:pPr>
      <w:r>
        <w:rPr>
          <w:rFonts w:ascii="Verdana" w:hAnsi="Verdana" w:cs="Verdana"/>
          <w:color w:val="262626"/>
          <w:kern w:val="1"/>
          <w:sz w:val="26"/>
          <w:szCs w:val="26"/>
        </w:rPr>
        <w:tab/>
      </w:r>
    </w:p>
    <w:p w:rsidR="0046560A" w:rsidRDefault="0046560A" w:rsidP="0046560A">
      <w:pPr>
        <w:widowControl w:val="0"/>
        <w:numPr>
          <w:ilvl w:val="0"/>
          <w:numId w:val="6"/>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b/>
          <w:bCs/>
          <w:color w:val="262626"/>
          <w:kern w:val="1"/>
          <w:sz w:val="26"/>
          <w:szCs w:val="26"/>
        </w:rPr>
        <w:tab/>
      </w:r>
      <w:r>
        <w:rPr>
          <w:rFonts w:ascii="Verdana" w:hAnsi="Verdana" w:cs="Verdana"/>
          <w:b/>
          <w:bCs/>
          <w:color w:val="262626"/>
          <w:kern w:val="1"/>
          <w:sz w:val="26"/>
          <w:szCs w:val="26"/>
        </w:rPr>
        <w:tab/>
      </w:r>
      <w:r>
        <w:rPr>
          <w:rFonts w:ascii="Verdana" w:hAnsi="Verdana" w:cs="Verdana"/>
          <w:b/>
          <w:bCs/>
          <w:color w:val="262626"/>
          <w:sz w:val="26"/>
          <w:szCs w:val="26"/>
        </w:rPr>
        <w:t xml:space="preserve">By </w:t>
      </w:r>
      <w:hyperlink r:id="rId9" w:history="1">
        <w:r>
          <w:rPr>
            <w:rFonts w:ascii="Verdana" w:hAnsi="Verdana" w:cs="Verdana"/>
            <w:b/>
            <w:bCs/>
            <w:color w:val="262626"/>
            <w:sz w:val="26"/>
            <w:szCs w:val="26"/>
          </w:rPr>
          <w:t>Kaila Braley</w:t>
        </w:r>
      </w:hyperlink>
      <w:r w:rsidR="00F66108">
        <w:rPr>
          <w:rFonts w:ascii="Verdana" w:hAnsi="Verdana" w:cs="Verdana"/>
          <w:b/>
          <w:bCs/>
          <w:color w:val="262626"/>
          <w:sz w:val="26"/>
          <w:szCs w:val="26"/>
        </w:rPr>
        <w:t xml:space="preserve">  </w:t>
      </w:r>
      <w:r>
        <w:rPr>
          <w:rFonts w:ascii="Verdana" w:hAnsi="Verdana" w:cs="Verdana"/>
          <w:b/>
          <w:bCs/>
          <w:color w:val="262626"/>
          <w:sz w:val="26"/>
          <w:szCs w:val="26"/>
        </w:rPr>
        <w:t xml:space="preserve">kbraley@wickedlocal.com </w:t>
      </w:r>
      <w:r w:rsidR="00F66108">
        <w:rPr>
          <w:rFonts w:ascii="Verdana" w:hAnsi="Verdana" w:cs="Verdana"/>
          <w:b/>
          <w:bCs/>
          <w:color w:val="262626"/>
          <w:sz w:val="26"/>
          <w:szCs w:val="26"/>
        </w:rPr>
        <w:t xml:space="preserve"> </w:t>
      </w:r>
    </w:p>
    <w:p w:rsidR="0046560A" w:rsidRDefault="0046560A" w:rsidP="0046560A">
      <w:pPr>
        <w:widowControl w:val="0"/>
        <w:tabs>
          <w:tab w:val="left" w:pos="220"/>
          <w:tab w:val="left" w:pos="720"/>
        </w:tabs>
        <w:autoSpaceDE w:val="0"/>
        <w:autoSpaceDN w:val="0"/>
        <w:adjustRightInd w:val="0"/>
        <w:rPr>
          <w:rFonts w:ascii="Verdana" w:hAnsi="Verdana" w:cs="Verdana"/>
          <w:color w:val="262626"/>
          <w:sz w:val="26"/>
          <w:szCs w:val="26"/>
        </w:rPr>
      </w:pPr>
    </w:p>
    <w:p w:rsidR="0046560A" w:rsidRDefault="0046560A" w:rsidP="0046560A">
      <w:pPr>
        <w:widowControl w:val="0"/>
        <w:numPr>
          <w:ilvl w:val="0"/>
          <w:numId w:val="6"/>
        </w:numPr>
        <w:tabs>
          <w:tab w:val="left" w:pos="220"/>
          <w:tab w:val="left" w:pos="720"/>
        </w:tabs>
        <w:autoSpaceDE w:val="0"/>
        <w:autoSpaceDN w:val="0"/>
        <w:adjustRightInd w:val="0"/>
        <w:ind w:hanging="720"/>
        <w:rPr>
          <w:rFonts w:ascii="Verdana" w:hAnsi="Verdana" w:cs="Verdana"/>
          <w:color w:val="262626"/>
          <w:sz w:val="26"/>
          <w:szCs w:val="26"/>
        </w:rPr>
      </w:pPr>
      <w:r>
        <w:rPr>
          <w:rFonts w:ascii="Verdana" w:hAnsi="Verdana" w:cs="Verdana"/>
          <w:color w:val="262626"/>
          <w:kern w:val="1"/>
          <w:sz w:val="26"/>
          <w:szCs w:val="26"/>
        </w:rPr>
        <w:tab/>
      </w:r>
      <w:r>
        <w:rPr>
          <w:rFonts w:ascii="Verdana" w:hAnsi="Verdana" w:cs="Verdana"/>
          <w:color w:val="262626"/>
          <w:kern w:val="1"/>
          <w:sz w:val="26"/>
          <w:szCs w:val="26"/>
        </w:rPr>
        <w:tab/>
      </w:r>
      <w:r>
        <w:rPr>
          <w:rFonts w:ascii="Verdana" w:hAnsi="Verdana" w:cs="Verdana"/>
          <w:color w:val="262626"/>
          <w:sz w:val="26"/>
          <w:szCs w:val="26"/>
        </w:rPr>
        <w:t xml:space="preserve">Updated Aug 19, 2015 at 1:59 PM </w:t>
      </w:r>
      <w:r w:rsidR="00F66108">
        <w:rPr>
          <w:rFonts w:ascii="Verdana" w:hAnsi="Verdana" w:cs="Verdana"/>
          <w:color w:val="262626"/>
          <w:sz w:val="26"/>
          <w:szCs w:val="26"/>
        </w:rPr>
        <w:t xml:space="preserve">    </w:t>
      </w: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p>
    <w:p w:rsidR="0046560A" w:rsidRPr="0046560A" w:rsidRDefault="0046560A" w:rsidP="0046560A">
      <w:pPr>
        <w:widowControl w:val="0"/>
        <w:tabs>
          <w:tab w:val="left" w:pos="220"/>
          <w:tab w:val="left" w:pos="720"/>
        </w:tabs>
        <w:autoSpaceDE w:val="0"/>
        <w:autoSpaceDN w:val="0"/>
        <w:adjustRightInd w:val="0"/>
        <w:ind w:left="720"/>
        <w:rPr>
          <w:rFonts w:ascii="Verdana" w:hAnsi="Verdana" w:cs="Verdana"/>
          <w:color w:val="262626"/>
          <w:sz w:val="26"/>
          <w:szCs w:val="26"/>
        </w:rPr>
      </w:pP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r>
        <w:rPr>
          <w:rFonts w:ascii="Verdana" w:hAnsi="Verdana" w:cs="Verdana"/>
          <w:color w:val="333333"/>
          <w:sz w:val="26"/>
          <w:szCs w:val="26"/>
        </w:rPr>
        <w:t>Lucy Falcone rode around the Scituate High School gymnasium on the front of a tandem bicycle, smiling from ear to ear and shouting out to her mom as she passed.</w:t>
      </w:r>
      <w:r w:rsidR="00F66108">
        <w:rPr>
          <w:rFonts w:ascii="Verdana" w:hAnsi="Verdana" w:cs="Verdana"/>
          <w:color w:val="333333"/>
          <w:sz w:val="26"/>
          <w:szCs w:val="26"/>
        </w:rPr>
        <w:t xml:space="preserve"> </w:t>
      </w: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Falcone, 12, of Canton, had never been able to ride a bike before participating in the week-long </w:t>
      </w:r>
      <w:proofErr w:type="spellStart"/>
      <w:r>
        <w:rPr>
          <w:rFonts w:ascii="Verdana" w:hAnsi="Verdana" w:cs="Verdana"/>
          <w:color w:val="333333"/>
          <w:sz w:val="26"/>
          <w:szCs w:val="26"/>
        </w:rPr>
        <w:t>iCan</w:t>
      </w:r>
      <w:proofErr w:type="spellEnd"/>
      <w:r>
        <w:rPr>
          <w:rFonts w:ascii="Verdana" w:hAnsi="Verdana" w:cs="Verdana"/>
          <w:color w:val="333333"/>
          <w:sz w:val="26"/>
          <w:szCs w:val="26"/>
        </w:rPr>
        <w:t xml:space="preserve"> Bike program, which teaches children and teens with disabilities how to ride bikes independently.</w:t>
      </w:r>
      <w:r w:rsidR="00F66108">
        <w:rPr>
          <w:rFonts w:ascii="Verdana" w:hAnsi="Verdana" w:cs="Verdana"/>
          <w:color w:val="333333"/>
          <w:sz w:val="26"/>
          <w:szCs w:val="26"/>
        </w:rPr>
        <w:t xml:space="preserve">  </w:t>
      </w:r>
      <w:r>
        <w:rPr>
          <w:rFonts w:ascii="Verdana" w:hAnsi="Verdana" w:cs="Verdana"/>
          <w:color w:val="333333"/>
          <w:sz w:val="26"/>
          <w:szCs w:val="26"/>
        </w:rPr>
        <w:t>Her mom Lauren Falcone said that because Lucy has Down syndrome, she has low muscle tone and it would take a lot of energy to ride a bike on her own.</w:t>
      </w:r>
      <w:r w:rsidR="00F66108">
        <w:rPr>
          <w:rFonts w:ascii="Verdana" w:hAnsi="Verdana" w:cs="Verdana"/>
          <w:color w:val="333333"/>
          <w:sz w:val="26"/>
          <w:szCs w:val="26"/>
        </w:rPr>
        <w:t xml:space="preserve">  </w:t>
      </w:r>
      <w:r>
        <w:rPr>
          <w:rFonts w:ascii="Verdana" w:hAnsi="Verdana" w:cs="Verdana"/>
          <w:color w:val="333333"/>
          <w:sz w:val="26"/>
          <w:szCs w:val="26"/>
        </w:rPr>
        <w:t xml:space="preserve">“Even if their child is not riding by the </w:t>
      </w:r>
      <w:r>
        <w:rPr>
          <w:rFonts w:ascii="Verdana" w:hAnsi="Verdana" w:cs="Verdana"/>
          <w:color w:val="333333"/>
          <w:sz w:val="26"/>
          <w:szCs w:val="26"/>
        </w:rPr>
        <w:lastRenderedPageBreak/>
        <w:t>end of the week, [parents] shouldn’t feel discouraged,” Lauren said. “We don’t expect [Lucy] to go dirt biking at the end of the week, but she’s doing very well.”</w:t>
      </w:r>
      <w:r w:rsidR="00F66108">
        <w:rPr>
          <w:rFonts w:ascii="Verdana" w:hAnsi="Verdana" w:cs="Verdana"/>
          <w:color w:val="333333"/>
          <w:sz w:val="26"/>
          <w:szCs w:val="26"/>
        </w:rPr>
        <w:t xml:space="preserve"> </w:t>
      </w: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The </w:t>
      </w:r>
      <w:proofErr w:type="spellStart"/>
      <w:r>
        <w:rPr>
          <w:rFonts w:ascii="Verdana" w:hAnsi="Verdana" w:cs="Verdana"/>
          <w:color w:val="333333"/>
          <w:sz w:val="26"/>
          <w:szCs w:val="26"/>
        </w:rPr>
        <w:t>iCan</w:t>
      </w:r>
      <w:proofErr w:type="spellEnd"/>
      <w:r>
        <w:rPr>
          <w:rFonts w:ascii="Verdana" w:hAnsi="Verdana" w:cs="Verdana"/>
          <w:color w:val="333333"/>
          <w:sz w:val="26"/>
          <w:szCs w:val="26"/>
        </w:rPr>
        <w:t xml:space="preserve"> Bike program is sponsored by Scituate Community of Resources for Special Education Foundation—known as CORSE—and the South Shore YMCA a</w:t>
      </w:r>
      <w:r w:rsidR="00F66108">
        <w:rPr>
          <w:rFonts w:ascii="Verdana" w:hAnsi="Verdana" w:cs="Verdana"/>
          <w:color w:val="333333"/>
          <w:sz w:val="26"/>
          <w:szCs w:val="26"/>
        </w:rPr>
        <w:t xml:space="preserve">nd ran from Aug. 10 to Aug. 14.  </w:t>
      </w:r>
      <w:r>
        <w:rPr>
          <w:rFonts w:ascii="Verdana" w:hAnsi="Verdana" w:cs="Verdana"/>
          <w:color w:val="333333"/>
          <w:sz w:val="26"/>
          <w:szCs w:val="26"/>
        </w:rPr>
        <w:t xml:space="preserve">Program Floor Supervisor Manda Krimmer said learning to ride a bike is important for those with disabilities. “It helps with </w:t>
      </w:r>
      <w:proofErr w:type="spellStart"/>
      <w:r>
        <w:rPr>
          <w:rFonts w:ascii="Verdana" w:hAnsi="Verdana" w:cs="Verdana"/>
          <w:color w:val="333333"/>
          <w:sz w:val="26"/>
          <w:szCs w:val="26"/>
        </w:rPr>
        <w:t>self confidence</w:t>
      </w:r>
      <w:proofErr w:type="spellEnd"/>
      <w:r>
        <w:rPr>
          <w:rFonts w:ascii="Verdana" w:hAnsi="Verdana" w:cs="Verdana"/>
          <w:color w:val="333333"/>
          <w:sz w:val="26"/>
          <w:szCs w:val="26"/>
        </w:rPr>
        <w:t xml:space="preserve">, transportation, exercise, inclusion," she said. "If the </w:t>
      </w:r>
      <w:proofErr w:type="gramStart"/>
      <w:r>
        <w:rPr>
          <w:rFonts w:ascii="Verdana" w:hAnsi="Verdana" w:cs="Verdana"/>
          <w:color w:val="333333"/>
          <w:sz w:val="26"/>
          <w:szCs w:val="26"/>
        </w:rPr>
        <w:t>family want</w:t>
      </w:r>
      <w:proofErr w:type="gramEnd"/>
      <w:r>
        <w:rPr>
          <w:rFonts w:ascii="Verdana" w:hAnsi="Verdana" w:cs="Verdana"/>
          <w:color w:val="333333"/>
          <w:sz w:val="26"/>
          <w:szCs w:val="26"/>
        </w:rPr>
        <w:t xml:space="preserve"> to go on a bike r</w:t>
      </w:r>
      <w:r w:rsidR="00F66108">
        <w:rPr>
          <w:rFonts w:ascii="Verdana" w:hAnsi="Verdana" w:cs="Verdana"/>
          <w:color w:val="333333"/>
          <w:sz w:val="26"/>
          <w:szCs w:val="26"/>
        </w:rPr>
        <w:t xml:space="preserve">ide, they can now be included." </w:t>
      </w: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r>
        <w:rPr>
          <w:rFonts w:ascii="Verdana" w:hAnsi="Verdana" w:cs="Verdana"/>
          <w:color w:val="333333"/>
          <w:sz w:val="26"/>
          <w:szCs w:val="26"/>
        </w:rPr>
        <w:t>Bernie Kilroy, a Norwell resident, said his son hasn’t been able to go on family bike rides before, but after th</w:t>
      </w:r>
      <w:r w:rsidR="00F66108">
        <w:rPr>
          <w:rFonts w:ascii="Verdana" w:hAnsi="Verdana" w:cs="Verdana"/>
          <w:color w:val="333333"/>
          <w:sz w:val="26"/>
          <w:szCs w:val="26"/>
        </w:rPr>
        <w:t xml:space="preserve">is camp, he might want to come.  </w:t>
      </w:r>
      <w:r>
        <w:rPr>
          <w:rFonts w:ascii="Verdana" w:hAnsi="Verdana" w:cs="Verdana"/>
          <w:color w:val="333333"/>
          <w:sz w:val="26"/>
          <w:szCs w:val="26"/>
        </w:rPr>
        <w:t>“It gives him another avenue to enjoy hi</w:t>
      </w:r>
      <w:r w:rsidR="00F66108">
        <w:rPr>
          <w:rFonts w:ascii="Verdana" w:hAnsi="Verdana" w:cs="Verdana"/>
          <w:color w:val="333333"/>
          <w:sz w:val="26"/>
          <w:szCs w:val="26"/>
        </w:rPr>
        <w:t xml:space="preserve">s life and be active,” he said.  </w:t>
      </w:r>
      <w:r>
        <w:rPr>
          <w:rFonts w:ascii="Verdana" w:hAnsi="Verdana" w:cs="Verdana"/>
          <w:color w:val="333333"/>
          <w:sz w:val="26"/>
          <w:szCs w:val="26"/>
        </w:rPr>
        <w:t>His son Alex, 14, said his favorite part of the camp was being able to</w:t>
      </w:r>
      <w:r w:rsidR="00F66108">
        <w:rPr>
          <w:rFonts w:ascii="Verdana" w:hAnsi="Verdana" w:cs="Verdana"/>
          <w:color w:val="333333"/>
          <w:sz w:val="26"/>
          <w:szCs w:val="26"/>
        </w:rPr>
        <w:t xml:space="preserve"> ride on two wheels by himself.  </w:t>
      </w:r>
      <w:r>
        <w:rPr>
          <w:rFonts w:ascii="Verdana" w:hAnsi="Verdana" w:cs="Verdana"/>
          <w:color w:val="333333"/>
          <w:sz w:val="26"/>
          <w:szCs w:val="26"/>
        </w:rPr>
        <w:t>“I’ve ne</w:t>
      </w:r>
      <w:r w:rsidR="00F66108">
        <w:rPr>
          <w:rFonts w:ascii="Verdana" w:hAnsi="Verdana" w:cs="Verdana"/>
          <w:color w:val="333333"/>
          <w:sz w:val="26"/>
          <w:szCs w:val="26"/>
        </w:rPr>
        <w:t>ver done that before,” he said.</w:t>
      </w: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r>
        <w:rPr>
          <w:rFonts w:ascii="Verdana" w:hAnsi="Verdana" w:cs="Verdana"/>
          <w:color w:val="333333"/>
          <w:sz w:val="26"/>
          <w:szCs w:val="26"/>
        </w:rPr>
        <w:t>To be eligible for the program, participants have to be between the ages of 8 and 22, have a diagnosed disability and be able to walk and wear a helmet. The participants can be fr</w:t>
      </w:r>
      <w:r w:rsidR="00F66108">
        <w:rPr>
          <w:rFonts w:ascii="Verdana" w:hAnsi="Verdana" w:cs="Verdana"/>
          <w:color w:val="333333"/>
          <w:sz w:val="26"/>
          <w:szCs w:val="26"/>
        </w:rPr>
        <w:t xml:space="preserve">om any town on the South Shore. </w:t>
      </w:r>
      <w:r>
        <w:rPr>
          <w:rFonts w:ascii="Verdana" w:hAnsi="Verdana" w:cs="Verdana"/>
          <w:color w:val="333333"/>
          <w:sz w:val="26"/>
          <w:szCs w:val="26"/>
        </w:rPr>
        <w:t xml:space="preserve"> In the third year of the program, there were 30 participants aided by 60 volunteers, and split up into five sessions, which lasted one hour and 15 minutes each day for five days. Volunteers stayed with the </w:t>
      </w:r>
      <w:r w:rsidR="00F66108">
        <w:rPr>
          <w:rFonts w:ascii="Verdana" w:hAnsi="Verdana" w:cs="Verdana"/>
          <w:color w:val="333333"/>
          <w:sz w:val="26"/>
          <w:szCs w:val="26"/>
        </w:rPr>
        <w:t>same child throughout the week.</w:t>
      </w: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p>
    <w:p w:rsidR="00173006" w:rsidRDefault="0046560A" w:rsidP="0046560A">
      <w:pPr>
        <w:widowControl w:val="0"/>
        <w:tabs>
          <w:tab w:val="left" w:pos="220"/>
          <w:tab w:val="left" w:pos="720"/>
        </w:tabs>
        <w:autoSpaceDE w:val="0"/>
        <w:autoSpaceDN w:val="0"/>
        <w:adjustRightInd w:val="0"/>
        <w:rPr>
          <w:rFonts w:ascii="Verdana" w:hAnsi="Verdana" w:cs="Verdana"/>
          <w:color w:val="262626"/>
          <w:sz w:val="26"/>
          <w:szCs w:val="26"/>
        </w:rPr>
      </w:pPr>
      <w:r>
        <w:rPr>
          <w:rFonts w:ascii="Verdana" w:hAnsi="Verdana" w:cs="Verdana"/>
          <w:color w:val="333333"/>
          <w:sz w:val="26"/>
          <w:szCs w:val="26"/>
        </w:rPr>
        <w:t>For the first few days, the technician at the camp, Kevin Crenshaw, replaced typical bicycle wheels with wide rollers to make the bikes more stable and allow participants to feel secure as they practiced pedali</w:t>
      </w:r>
      <w:r w:rsidR="00F66108">
        <w:rPr>
          <w:rFonts w:ascii="Verdana" w:hAnsi="Verdana" w:cs="Verdana"/>
          <w:color w:val="333333"/>
          <w:sz w:val="26"/>
          <w:szCs w:val="26"/>
        </w:rPr>
        <w:t xml:space="preserve">ng and keeping their balance. </w:t>
      </w:r>
      <w:r>
        <w:rPr>
          <w:rFonts w:ascii="Verdana" w:hAnsi="Verdana" w:cs="Verdana"/>
          <w:color w:val="333333"/>
          <w:sz w:val="26"/>
          <w:szCs w:val="26"/>
        </w:rPr>
        <w:t xml:space="preserve"> As participants gained confidence and skill, the rollers were changed to be progressively less stable, until riders eventually go outs</w:t>
      </w:r>
      <w:r w:rsidR="00F66108">
        <w:rPr>
          <w:rFonts w:ascii="Verdana" w:hAnsi="Verdana" w:cs="Verdana"/>
          <w:color w:val="333333"/>
          <w:sz w:val="26"/>
          <w:szCs w:val="26"/>
        </w:rPr>
        <w:t xml:space="preserve">ide on the track on two wheels.  </w:t>
      </w:r>
      <w:r>
        <w:rPr>
          <w:rFonts w:ascii="Verdana" w:hAnsi="Verdana" w:cs="Verdana"/>
          <w:color w:val="333333"/>
          <w:sz w:val="26"/>
          <w:szCs w:val="26"/>
        </w:rPr>
        <w:t xml:space="preserve">Two volunteers also spot each participant as they ride, helping to make them feel safe. Some participants can ride on a tandem bicycle along with one of the </w:t>
      </w:r>
      <w:proofErr w:type="spellStart"/>
      <w:r>
        <w:rPr>
          <w:rFonts w:ascii="Verdana" w:hAnsi="Verdana" w:cs="Verdana"/>
          <w:color w:val="333333"/>
          <w:sz w:val="26"/>
          <w:szCs w:val="26"/>
        </w:rPr>
        <w:t>iCan</w:t>
      </w:r>
      <w:proofErr w:type="spellEnd"/>
      <w:r>
        <w:rPr>
          <w:rFonts w:ascii="Verdana" w:hAnsi="Verdana" w:cs="Verdana"/>
          <w:color w:val="333333"/>
          <w:sz w:val="26"/>
          <w:szCs w:val="26"/>
        </w:rPr>
        <w:t xml:space="preserve"> Bike employees to help get the sens</w:t>
      </w:r>
      <w:r w:rsidR="00F66108">
        <w:rPr>
          <w:rFonts w:ascii="Verdana" w:hAnsi="Verdana" w:cs="Verdana"/>
          <w:color w:val="333333"/>
          <w:sz w:val="26"/>
          <w:szCs w:val="26"/>
        </w:rPr>
        <w:t>e of how to keep their balance.</w:t>
      </w:r>
    </w:p>
    <w:p w:rsidR="0046560A" w:rsidRDefault="0046560A" w:rsidP="0046560A">
      <w:pPr>
        <w:widowControl w:val="0"/>
        <w:tabs>
          <w:tab w:val="left" w:pos="220"/>
          <w:tab w:val="left" w:pos="720"/>
        </w:tabs>
        <w:autoSpaceDE w:val="0"/>
        <w:autoSpaceDN w:val="0"/>
        <w:adjustRightInd w:val="0"/>
        <w:rPr>
          <w:rFonts w:ascii="Verdana" w:hAnsi="Verdana" w:cs="Verdana"/>
          <w:color w:val="262626"/>
          <w:sz w:val="26"/>
          <w:szCs w:val="26"/>
        </w:rPr>
      </w:pP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The technician at the camp also adjusted participants’ bikes based on their skill level so it would be easier to ride at home. Adjustments included installing rollers instead of wheels, or a handle on the back of the bike for a spotter to hold.</w:t>
      </w: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“We encourage them to bring their own bikes so we can help transition them to ride at home,” Crenshaw said.</w:t>
      </w:r>
    </w:p>
    <w:p w:rsidR="0046560A" w:rsidRDefault="0046560A" w:rsidP="0046560A">
      <w:pPr>
        <w:widowControl w:val="0"/>
        <w:autoSpaceDE w:val="0"/>
        <w:autoSpaceDN w:val="0"/>
        <w:adjustRightInd w:val="0"/>
        <w:rPr>
          <w:rFonts w:ascii="Verdana" w:hAnsi="Verdana" w:cs="Verdana"/>
          <w:color w:val="333333"/>
          <w:sz w:val="26"/>
          <w:szCs w:val="26"/>
        </w:rPr>
      </w:pP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Some children won’t be able to ride on two wheels by the end of the week, but the program is made to match the pace of each child individually, Camp Director in Scituate and CORSE board member Peter Gates said.  “There are two type of success—those who learn how to ride on two wheels independently, which is historically about 75 percent of the kids. The other is for kids who are not ready to ride by themselves; they have the opportunity to learn how to ride and be around the other kids,” Gates said.</w:t>
      </w:r>
    </w:p>
    <w:p w:rsidR="0046560A" w:rsidRDefault="0046560A" w:rsidP="0046560A">
      <w:pPr>
        <w:widowControl w:val="0"/>
        <w:autoSpaceDE w:val="0"/>
        <w:autoSpaceDN w:val="0"/>
        <w:adjustRightInd w:val="0"/>
        <w:rPr>
          <w:rFonts w:ascii="Verdana" w:hAnsi="Verdana" w:cs="Verdana"/>
          <w:color w:val="333333"/>
          <w:sz w:val="26"/>
          <w:szCs w:val="26"/>
        </w:rPr>
      </w:pP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Gate’s son has participated in the camp in the past, and is the reason Gates joined CORSE. “I initially got involved because I wanted my son to be given the opportunity to meet his full potential,” Gates said.</w:t>
      </w:r>
    </w:p>
    <w:p w:rsidR="0046560A" w:rsidRDefault="0046560A" w:rsidP="0046560A">
      <w:pPr>
        <w:widowControl w:val="0"/>
        <w:autoSpaceDE w:val="0"/>
        <w:autoSpaceDN w:val="0"/>
        <w:adjustRightInd w:val="0"/>
        <w:rPr>
          <w:rFonts w:ascii="Verdana" w:hAnsi="Verdana" w:cs="Verdana"/>
          <w:color w:val="333333"/>
          <w:sz w:val="26"/>
          <w:szCs w:val="26"/>
        </w:rPr>
      </w:pP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The volunteers were mostly high school students from Scituate, Gates said. Some of the other volunteers were parents of the children participating--and one volunteer was Gates’ own mother.</w:t>
      </w:r>
      <w:r w:rsidR="00F66108">
        <w:rPr>
          <w:rFonts w:ascii="Verdana" w:hAnsi="Verdana" w:cs="Verdana"/>
          <w:color w:val="333333"/>
          <w:sz w:val="26"/>
          <w:szCs w:val="26"/>
        </w:rPr>
        <w:t xml:space="preserve">  </w:t>
      </w:r>
      <w:r>
        <w:rPr>
          <w:rFonts w:ascii="Verdana" w:hAnsi="Verdana" w:cs="Verdana"/>
          <w:color w:val="333333"/>
          <w:sz w:val="26"/>
          <w:szCs w:val="26"/>
        </w:rPr>
        <w:t>Gates’ mother, Susan, cheered for 9-year-old Patrick McClelland, of Scituate, who she spotted throughout the week, as he rode along the outdoor track at Scituate High School.</w:t>
      </w:r>
    </w:p>
    <w:p w:rsidR="0046560A" w:rsidRDefault="0046560A" w:rsidP="0046560A">
      <w:pPr>
        <w:widowControl w:val="0"/>
        <w:autoSpaceDE w:val="0"/>
        <w:autoSpaceDN w:val="0"/>
        <w:adjustRightInd w:val="0"/>
        <w:rPr>
          <w:rFonts w:ascii="Verdana" w:hAnsi="Verdana" w:cs="Verdana"/>
          <w:color w:val="333333"/>
          <w:sz w:val="26"/>
          <w:szCs w:val="26"/>
        </w:rPr>
      </w:pP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“My favorite part was my relationship with Patrick. He’s so engaging and articulate. He’s an absolute pleasure,” she said.</w:t>
      </w:r>
    </w:p>
    <w:p w:rsidR="00F66108" w:rsidRDefault="00F66108"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   </w:t>
      </w: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Volunteer </w:t>
      </w:r>
      <w:proofErr w:type="spellStart"/>
      <w:r>
        <w:rPr>
          <w:rFonts w:ascii="Verdana" w:hAnsi="Verdana" w:cs="Verdana"/>
          <w:color w:val="333333"/>
          <w:sz w:val="26"/>
          <w:szCs w:val="26"/>
        </w:rPr>
        <w:t>Alece</w:t>
      </w:r>
      <w:proofErr w:type="spellEnd"/>
      <w:r>
        <w:rPr>
          <w:rFonts w:ascii="Verdana" w:hAnsi="Verdana" w:cs="Verdana"/>
          <w:color w:val="333333"/>
          <w:sz w:val="26"/>
          <w:szCs w:val="26"/>
        </w:rPr>
        <w:t xml:space="preserve"> </w:t>
      </w:r>
      <w:proofErr w:type="spellStart"/>
      <w:r>
        <w:rPr>
          <w:rFonts w:ascii="Verdana" w:hAnsi="Verdana" w:cs="Verdana"/>
          <w:color w:val="333333"/>
          <w:sz w:val="26"/>
          <w:szCs w:val="26"/>
        </w:rPr>
        <w:t>Demetriades</w:t>
      </w:r>
      <w:proofErr w:type="spellEnd"/>
      <w:r>
        <w:rPr>
          <w:rFonts w:ascii="Verdana" w:hAnsi="Verdana" w:cs="Verdana"/>
          <w:color w:val="333333"/>
          <w:sz w:val="26"/>
          <w:szCs w:val="26"/>
        </w:rPr>
        <w:t>, 20, of Scituate, also worked with McClelland. By the end of the week, she said he was able to ride around the track independently on two wheels while she ran around the track behind his bike for entire sessions.</w:t>
      </w:r>
    </w:p>
    <w:p w:rsidR="0046560A" w:rsidRDefault="0046560A" w:rsidP="0046560A">
      <w:pPr>
        <w:widowControl w:val="0"/>
        <w:autoSpaceDE w:val="0"/>
        <w:autoSpaceDN w:val="0"/>
        <w:adjustRightInd w:val="0"/>
        <w:rPr>
          <w:rFonts w:ascii="Verdana" w:hAnsi="Verdana" w:cs="Verdana"/>
          <w:color w:val="333333"/>
          <w:sz w:val="26"/>
          <w:szCs w:val="26"/>
        </w:rPr>
      </w:pP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After finishing a lap last Thursday, McClelland got off his bike and ran over to his mom to drink some water and take a </w:t>
      </w:r>
      <w:proofErr w:type="spellStart"/>
      <w:r>
        <w:rPr>
          <w:rFonts w:ascii="Verdana" w:hAnsi="Verdana" w:cs="Verdana"/>
          <w:color w:val="333333"/>
          <w:sz w:val="26"/>
          <w:szCs w:val="26"/>
        </w:rPr>
        <w:t>break.“I</w:t>
      </w:r>
      <w:proofErr w:type="spellEnd"/>
      <w:r>
        <w:rPr>
          <w:rFonts w:ascii="Verdana" w:hAnsi="Verdana" w:cs="Verdana"/>
          <w:color w:val="333333"/>
          <w:sz w:val="26"/>
          <w:szCs w:val="26"/>
        </w:rPr>
        <w:t xml:space="preserve"> thought that was a whole mile,” he said. His mother and volunteers congratulated him on being able to ride on his own.</w:t>
      </w:r>
      <w:r w:rsidR="00F66108">
        <w:rPr>
          <w:rFonts w:ascii="Verdana" w:hAnsi="Verdana" w:cs="Verdana"/>
          <w:color w:val="333333"/>
          <w:sz w:val="26"/>
          <w:szCs w:val="26"/>
        </w:rPr>
        <w:t xml:space="preserve"> </w:t>
      </w:r>
      <w:r>
        <w:rPr>
          <w:rFonts w:ascii="Verdana" w:hAnsi="Verdana" w:cs="Verdana"/>
          <w:color w:val="333333"/>
          <w:sz w:val="26"/>
          <w:szCs w:val="26"/>
        </w:rPr>
        <w:t>He was initially scared to try riding a bike, but he said the program has made him feel better about it.</w:t>
      </w:r>
      <w:r w:rsidR="00F66108">
        <w:rPr>
          <w:rFonts w:ascii="Verdana" w:hAnsi="Verdana" w:cs="Verdana"/>
          <w:color w:val="333333"/>
          <w:sz w:val="26"/>
          <w:szCs w:val="26"/>
        </w:rPr>
        <w:t xml:space="preserve"> </w:t>
      </w:r>
      <w:r>
        <w:rPr>
          <w:rFonts w:ascii="Verdana" w:hAnsi="Verdana" w:cs="Verdana"/>
          <w:color w:val="333333"/>
          <w:sz w:val="26"/>
          <w:szCs w:val="26"/>
        </w:rPr>
        <w:t>“I’m more confident,” he said.</w:t>
      </w:r>
    </w:p>
    <w:p w:rsidR="0046560A" w:rsidRDefault="0046560A" w:rsidP="0046560A">
      <w:pPr>
        <w:widowControl w:val="0"/>
        <w:autoSpaceDE w:val="0"/>
        <w:autoSpaceDN w:val="0"/>
        <w:adjustRightInd w:val="0"/>
        <w:rPr>
          <w:rFonts w:ascii="Verdana" w:hAnsi="Verdana" w:cs="Verdana"/>
          <w:color w:val="333333"/>
          <w:sz w:val="26"/>
          <w:szCs w:val="26"/>
        </w:rPr>
      </w:pP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His mom, Angie </w:t>
      </w:r>
      <w:proofErr w:type="spellStart"/>
      <w:r>
        <w:rPr>
          <w:rFonts w:ascii="Verdana" w:hAnsi="Verdana" w:cs="Verdana"/>
          <w:color w:val="333333"/>
          <w:sz w:val="26"/>
          <w:szCs w:val="26"/>
        </w:rPr>
        <w:t>Annese</w:t>
      </w:r>
      <w:proofErr w:type="spellEnd"/>
      <w:r>
        <w:rPr>
          <w:rFonts w:ascii="Verdana" w:hAnsi="Verdana" w:cs="Verdana"/>
          <w:color w:val="333333"/>
          <w:sz w:val="26"/>
          <w:szCs w:val="26"/>
        </w:rPr>
        <w:t>, thought the program worked really well.</w:t>
      </w: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r>
        <w:rPr>
          <w:rFonts w:ascii="Verdana" w:hAnsi="Verdana" w:cs="Verdana"/>
          <w:color w:val="333333"/>
          <w:sz w:val="26"/>
          <w:szCs w:val="26"/>
        </w:rPr>
        <w:t>“I didn’t know how to progress him onto two wheels. Then, I saw the bikes and I thought it was a genius idea,” his mother said. “I’m excited and proud.”</w:t>
      </w:r>
    </w:p>
    <w:p w:rsidR="0046560A" w:rsidRDefault="0046560A" w:rsidP="0046560A">
      <w:pPr>
        <w:widowControl w:val="0"/>
        <w:tabs>
          <w:tab w:val="left" w:pos="220"/>
          <w:tab w:val="left" w:pos="720"/>
        </w:tabs>
        <w:autoSpaceDE w:val="0"/>
        <w:autoSpaceDN w:val="0"/>
        <w:adjustRightInd w:val="0"/>
        <w:rPr>
          <w:rFonts w:ascii="Verdana" w:hAnsi="Verdana" w:cs="Verdana"/>
          <w:color w:val="333333"/>
          <w:sz w:val="26"/>
          <w:szCs w:val="26"/>
        </w:rPr>
      </w:pP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This is the third year CORSE has sponsored </w:t>
      </w:r>
      <w:proofErr w:type="spellStart"/>
      <w:r>
        <w:rPr>
          <w:rFonts w:ascii="Verdana" w:hAnsi="Verdana" w:cs="Verdana"/>
          <w:color w:val="333333"/>
          <w:sz w:val="26"/>
          <w:szCs w:val="26"/>
        </w:rPr>
        <w:t>iCan</w:t>
      </w:r>
      <w:proofErr w:type="spellEnd"/>
      <w:r>
        <w:rPr>
          <w:rFonts w:ascii="Verdana" w:hAnsi="Verdana" w:cs="Verdana"/>
          <w:color w:val="333333"/>
          <w:sz w:val="26"/>
          <w:szCs w:val="26"/>
        </w:rPr>
        <w:t xml:space="preserve"> Bike. During previous years, in 2010 and 2012, the camp was held at the Scituate Middle School, which had a smaller gym that would only host 25 participants.</w:t>
      </w:r>
    </w:p>
    <w:p w:rsidR="0046560A" w:rsidRDefault="0046560A" w:rsidP="0046560A">
      <w:pPr>
        <w:widowControl w:val="0"/>
        <w:autoSpaceDE w:val="0"/>
        <w:autoSpaceDN w:val="0"/>
        <w:adjustRightInd w:val="0"/>
        <w:rPr>
          <w:rFonts w:ascii="Verdana" w:hAnsi="Verdana" w:cs="Verdana"/>
          <w:color w:val="333333"/>
          <w:sz w:val="26"/>
          <w:szCs w:val="26"/>
        </w:rPr>
      </w:pP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The program costs $13,000 to bring to Scituate, Gates said, and is funded by camp fees, YMCA grants and fundraising.</w:t>
      </w:r>
    </w:p>
    <w:p w:rsidR="0046560A" w:rsidRDefault="0046560A" w:rsidP="0046560A">
      <w:pPr>
        <w:widowControl w:val="0"/>
        <w:autoSpaceDE w:val="0"/>
        <w:autoSpaceDN w:val="0"/>
        <w:adjustRightInd w:val="0"/>
        <w:rPr>
          <w:rFonts w:ascii="Verdana" w:hAnsi="Verdana" w:cs="Verdana"/>
          <w:color w:val="333333"/>
          <w:sz w:val="26"/>
          <w:szCs w:val="26"/>
        </w:rPr>
      </w:pP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 xml:space="preserve">The South Shore YMCA was happy to be able to work with CORSE to bring the program to Scituate, Association Director of Inclusion at the South Shore YMCA Lisa </w:t>
      </w:r>
      <w:proofErr w:type="spellStart"/>
      <w:r>
        <w:rPr>
          <w:rFonts w:ascii="Verdana" w:hAnsi="Verdana" w:cs="Verdana"/>
          <w:color w:val="333333"/>
          <w:sz w:val="26"/>
          <w:szCs w:val="26"/>
        </w:rPr>
        <w:t>Drennan</w:t>
      </w:r>
      <w:proofErr w:type="spellEnd"/>
      <w:r>
        <w:rPr>
          <w:rFonts w:ascii="Verdana" w:hAnsi="Verdana" w:cs="Verdana"/>
          <w:color w:val="333333"/>
          <w:sz w:val="26"/>
          <w:szCs w:val="26"/>
        </w:rPr>
        <w:t xml:space="preserve"> said.</w:t>
      </w:r>
      <w:r w:rsidR="00F66108">
        <w:rPr>
          <w:rFonts w:ascii="Verdana" w:hAnsi="Verdana" w:cs="Verdana"/>
          <w:color w:val="333333"/>
          <w:sz w:val="26"/>
          <w:szCs w:val="26"/>
        </w:rPr>
        <w:t xml:space="preserve">   </w:t>
      </w:r>
      <w:r>
        <w:rPr>
          <w:rFonts w:ascii="Verdana" w:hAnsi="Verdana" w:cs="Verdana"/>
          <w:color w:val="333333"/>
          <w:sz w:val="26"/>
          <w:szCs w:val="26"/>
        </w:rPr>
        <w:t xml:space="preserve">“We had the opportunity to bring people who have expertise that we don’t have to the members of our community who would benefit from that,” said </w:t>
      </w:r>
      <w:proofErr w:type="spellStart"/>
      <w:r>
        <w:rPr>
          <w:rFonts w:ascii="Verdana" w:hAnsi="Verdana" w:cs="Verdana"/>
          <w:color w:val="333333"/>
          <w:sz w:val="26"/>
          <w:szCs w:val="26"/>
        </w:rPr>
        <w:t>Drennan</w:t>
      </w:r>
      <w:proofErr w:type="spellEnd"/>
      <w:r>
        <w:rPr>
          <w:rFonts w:ascii="Verdana" w:hAnsi="Verdana" w:cs="Verdana"/>
          <w:color w:val="333333"/>
          <w:sz w:val="26"/>
          <w:szCs w:val="26"/>
        </w:rPr>
        <w:t>. “We couldn’t do it on our own. They have the equipment and experience.”</w:t>
      </w:r>
    </w:p>
    <w:p w:rsidR="0046560A" w:rsidRDefault="0046560A" w:rsidP="0046560A">
      <w:pPr>
        <w:widowControl w:val="0"/>
        <w:autoSpaceDE w:val="0"/>
        <w:autoSpaceDN w:val="0"/>
        <w:adjustRightInd w:val="0"/>
        <w:rPr>
          <w:rFonts w:ascii="Verdana" w:hAnsi="Verdana" w:cs="Verdana"/>
          <w:color w:val="333333"/>
          <w:sz w:val="26"/>
          <w:szCs w:val="26"/>
        </w:rPr>
      </w:pPr>
    </w:p>
    <w:p w:rsidR="0046560A" w:rsidRDefault="0046560A" w:rsidP="0046560A">
      <w:pPr>
        <w:widowControl w:val="0"/>
        <w:autoSpaceDE w:val="0"/>
        <w:autoSpaceDN w:val="0"/>
        <w:adjustRightInd w:val="0"/>
        <w:rPr>
          <w:rFonts w:ascii="Verdana" w:hAnsi="Verdana" w:cs="Verdana"/>
          <w:color w:val="333333"/>
          <w:sz w:val="26"/>
          <w:szCs w:val="26"/>
        </w:rPr>
      </w:pPr>
      <w:r>
        <w:rPr>
          <w:rFonts w:ascii="Verdana" w:hAnsi="Verdana" w:cs="Verdana"/>
          <w:color w:val="333333"/>
          <w:sz w:val="26"/>
          <w:szCs w:val="26"/>
        </w:rPr>
        <w:t>Watching the children progress, and how excited the parents are, is one of the most rewarding parts of the program, Gates said.</w:t>
      </w:r>
      <w:r w:rsidR="00F66108">
        <w:rPr>
          <w:rFonts w:ascii="Verdana" w:hAnsi="Verdana" w:cs="Verdana"/>
          <w:color w:val="333333"/>
          <w:sz w:val="26"/>
          <w:szCs w:val="26"/>
        </w:rPr>
        <w:t xml:space="preserve">  </w:t>
      </w:r>
      <w:r>
        <w:rPr>
          <w:rFonts w:ascii="Verdana" w:hAnsi="Verdana" w:cs="Verdana"/>
          <w:color w:val="333333"/>
          <w:sz w:val="26"/>
          <w:szCs w:val="26"/>
        </w:rPr>
        <w:t xml:space="preserve">“The </w:t>
      </w:r>
      <w:proofErr w:type="gramStart"/>
      <w:r>
        <w:rPr>
          <w:rFonts w:ascii="Verdana" w:hAnsi="Verdana" w:cs="Verdana"/>
          <w:color w:val="333333"/>
          <w:sz w:val="26"/>
          <w:szCs w:val="26"/>
        </w:rPr>
        <w:t>look on the faces of parents as their kids learn</w:t>
      </w:r>
      <w:proofErr w:type="gramEnd"/>
      <w:r>
        <w:rPr>
          <w:rFonts w:ascii="Verdana" w:hAnsi="Verdana" w:cs="Verdana"/>
          <w:color w:val="333333"/>
          <w:sz w:val="26"/>
          <w:szCs w:val="26"/>
        </w:rPr>
        <w:t xml:space="preserve"> how to ride bikes—it’s amazing to see,” he said.</w:t>
      </w:r>
    </w:p>
    <w:p w:rsidR="0046560A" w:rsidRDefault="0046560A" w:rsidP="0046560A">
      <w:pPr>
        <w:widowControl w:val="0"/>
        <w:tabs>
          <w:tab w:val="left" w:pos="220"/>
          <w:tab w:val="left" w:pos="720"/>
        </w:tabs>
        <w:autoSpaceDE w:val="0"/>
        <w:autoSpaceDN w:val="0"/>
        <w:adjustRightInd w:val="0"/>
      </w:pPr>
    </w:p>
    <w:p w:rsidR="0046560A" w:rsidRDefault="0046560A" w:rsidP="0046560A">
      <w:pPr>
        <w:widowControl w:val="0"/>
        <w:tabs>
          <w:tab w:val="left" w:pos="220"/>
          <w:tab w:val="left" w:pos="720"/>
        </w:tabs>
        <w:autoSpaceDE w:val="0"/>
        <w:autoSpaceDN w:val="0"/>
        <w:adjustRightInd w:val="0"/>
      </w:pPr>
      <w:r>
        <w:rPr>
          <w:rFonts w:ascii="Helvetica" w:hAnsi="Helvetica" w:cs="Helvetica"/>
          <w:noProof/>
        </w:rPr>
        <w:drawing>
          <wp:inline distT="0" distB="0" distL="0" distR="0">
            <wp:extent cx="2324100" cy="3492500"/>
            <wp:effectExtent l="0" t="0" r="12700" b="1270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3492500"/>
                    </a:xfrm>
                    <a:prstGeom prst="rect">
                      <a:avLst/>
                    </a:prstGeom>
                    <a:noFill/>
                    <a:ln>
                      <a:noFill/>
                    </a:ln>
                  </pic:spPr>
                </pic:pic>
              </a:graphicData>
            </a:graphic>
          </wp:inline>
        </w:drawing>
      </w: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r>
        <w:rPr>
          <w:rFonts w:ascii="Verdana" w:hAnsi="Verdana" w:cs="Verdana"/>
          <w:color w:val="535353"/>
          <w:sz w:val="22"/>
          <w:szCs w:val="22"/>
        </w:rPr>
        <w:t xml:space="preserve">Volunteer Christian </w:t>
      </w:r>
      <w:proofErr w:type="spellStart"/>
      <w:r>
        <w:rPr>
          <w:rFonts w:ascii="Verdana" w:hAnsi="Verdana" w:cs="Verdana"/>
          <w:color w:val="535353"/>
          <w:sz w:val="22"/>
          <w:szCs w:val="22"/>
        </w:rPr>
        <w:t>Eckelhofer</w:t>
      </w:r>
      <w:proofErr w:type="spellEnd"/>
      <w:r>
        <w:rPr>
          <w:rFonts w:ascii="Verdana" w:hAnsi="Verdana" w:cs="Verdana"/>
          <w:color w:val="535353"/>
          <w:sz w:val="22"/>
          <w:szCs w:val="22"/>
        </w:rPr>
        <w:t>, 15, runs alongside as James Tocchio</w:t>
      </w:r>
      <w:proofErr w:type="gramStart"/>
      <w:r>
        <w:rPr>
          <w:rFonts w:ascii="Verdana" w:hAnsi="Verdana" w:cs="Verdana"/>
          <w:color w:val="535353"/>
          <w:sz w:val="22"/>
          <w:szCs w:val="22"/>
        </w:rPr>
        <w:t>,8</w:t>
      </w:r>
      <w:proofErr w:type="gramEnd"/>
      <w:r>
        <w:rPr>
          <w:rFonts w:ascii="Verdana" w:hAnsi="Verdana" w:cs="Verdana"/>
          <w:color w:val="535353"/>
          <w:sz w:val="22"/>
          <w:szCs w:val="22"/>
        </w:rPr>
        <w:t xml:space="preserve">, of Hingham, as he learns to ride on his own during a session of the </w:t>
      </w:r>
      <w:proofErr w:type="spellStart"/>
      <w:r>
        <w:rPr>
          <w:rFonts w:ascii="Verdana" w:hAnsi="Verdana" w:cs="Verdana"/>
          <w:color w:val="535353"/>
          <w:sz w:val="22"/>
          <w:szCs w:val="22"/>
        </w:rPr>
        <w:t>iCan</w:t>
      </w:r>
      <w:proofErr w:type="spellEnd"/>
      <w:r>
        <w:rPr>
          <w:rFonts w:ascii="Verdana" w:hAnsi="Verdana" w:cs="Verdana"/>
          <w:color w:val="535353"/>
          <w:sz w:val="22"/>
          <w:szCs w:val="22"/>
        </w:rPr>
        <w:t xml:space="preserve"> Bike program at Scituate High School. </w:t>
      </w: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r>
        <w:rPr>
          <w:rFonts w:ascii="Helvetica" w:hAnsi="Helvetica" w:cs="Helvetica"/>
          <w:noProof/>
        </w:rPr>
        <w:drawing>
          <wp:inline distT="0" distB="0" distL="0" distR="0">
            <wp:extent cx="2324100" cy="3492500"/>
            <wp:effectExtent l="0" t="0" r="12700" b="1270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3492500"/>
                    </a:xfrm>
                    <a:prstGeom prst="rect">
                      <a:avLst/>
                    </a:prstGeom>
                    <a:noFill/>
                    <a:ln>
                      <a:noFill/>
                    </a:ln>
                  </pic:spPr>
                </pic:pic>
              </a:graphicData>
            </a:graphic>
          </wp:inline>
        </w:drawing>
      </w: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r>
        <w:rPr>
          <w:rFonts w:ascii="Verdana" w:hAnsi="Verdana" w:cs="Verdana"/>
          <w:color w:val="535353"/>
          <w:sz w:val="22"/>
          <w:szCs w:val="22"/>
        </w:rPr>
        <w:t>Volunteers Hanna Lydon</w:t>
      </w:r>
      <w:proofErr w:type="gramStart"/>
      <w:r>
        <w:rPr>
          <w:rFonts w:ascii="Verdana" w:hAnsi="Verdana" w:cs="Verdana"/>
          <w:color w:val="535353"/>
          <w:sz w:val="22"/>
          <w:szCs w:val="22"/>
        </w:rPr>
        <w:t>,15</w:t>
      </w:r>
      <w:proofErr w:type="gramEnd"/>
      <w:r>
        <w:rPr>
          <w:rFonts w:ascii="Verdana" w:hAnsi="Verdana" w:cs="Verdana"/>
          <w:color w:val="535353"/>
          <w:sz w:val="22"/>
          <w:szCs w:val="22"/>
        </w:rPr>
        <w:t>, of Scituate (left) and Sarah O'Donovan, 17 of Newton run alongside as Ava McLaughlin, 9, of Dorchester enjoys indepen</w:t>
      </w:r>
      <w:r w:rsidR="00F66108">
        <w:rPr>
          <w:rFonts w:ascii="Verdana" w:hAnsi="Verdana" w:cs="Verdana"/>
          <w:color w:val="535353"/>
          <w:sz w:val="22"/>
          <w:szCs w:val="22"/>
        </w:rPr>
        <w:t>den</w:t>
      </w:r>
      <w:r>
        <w:rPr>
          <w:rFonts w:ascii="Verdana" w:hAnsi="Verdana" w:cs="Verdana"/>
          <w:color w:val="535353"/>
          <w:sz w:val="22"/>
          <w:szCs w:val="22"/>
        </w:rPr>
        <w:t xml:space="preserve">tly riding a bike through the </w:t>
      </w:r>
      <w:proofErr w:type="spellStart"/>
      <w:r>
        <w:rPr>
          <w:rFonts w:ascii="Verdana" w:hAnsi="Verdana" w:cs="Verdana"/>
          <w:color w:val="535353"/>
          <w:sz w:val="22"/>
          <w:szCs w:val="22"/>
        </w:rPr>
        <w:t>iCan</w:t>
      </w:r>
      <w:proofErr w:type="spellEnd"/>
      <w:r>
        <w:rPr>
          <w:rFonts w:ascii="Verdana" w:hAnsi="Verdana" w:cs="Verdana"/>
          <w:color w:val="535353"/>
          <w:sz w:val="22"/>
          <w:szCs w:val="22"/>
        </w:rPr>
        <w:t xml:space="preserve"> Bike program sponsored by CORSE in Scituate and the South Shore YMCA in Hanover. </w:t>
      </w: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r>
        <w:rPr>
          <w:rFonts w:ascii="Helvetica" w:hAnsi="Helvetica" w:cs="Helvetica"/>
          <w:noProof/>
        </w:rPr>
        <w:lastRenderedPageBreak/>
        <w:drawing>
          <wp:inline distT="0" distB="0" distL="0" distR="0">
            <wp:extent cx="3492500" cy="2324100"/>
            <wp:effectExtent l="0" t="0" r="12700" b="1270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inline>
        </w:drawing>
      </w: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proofErr w:type="spellStart"/>
      <w:proofErr w:type="gramStart"/>
      <w:r>
        <w:rPr>
          <w:rFonts w:ascii="Verdana" w:hAnsi="Verdana" w:cs="Verdana"/>
          <w:color w:val="535353"/>
          <w:sz w:val="22"/>
          <w:szCs w:val="22"/>
        </w:rPr>
        <w:t>iCan</w:t>
      </w:r>
      <w:proofErr w:type="spellEnd"/>
      <w:proofErr w:type="gramEnd"/>
      <w:r>
        <w:rPr>
          <w:rFonts w:ascii="Verdana" w:hAnsi="Verdana" w:cs="Verdana"/>
          <w:color w:val="535353"/>
          <w:sz w:val="22"/>
          <w:szCs w:val="22"/>
        </w:rPr>
        <w:t xml:space="preserve"> Bike program volunteer Kevin Crenshaw, of Arlington, works one on one with Siobhan </w:t>
      </w:r>
      <w:proofErr w:type="spellStart"/>
      <w:r>
        <w:rPr>
          <w:rFonts w:ascii="Verdana" w:hAnsi="Verdana" w:cs="Verdana"/>
          <w:color w:val="535353"/>
          <w:sz w:val="22"/>
          <w:szCs w:val="22"/>
        </w:rPr>
        <w:t>Sutherburg</w:t>
      </w:r>
      <w:proofErr w:type="spellEnd"/>
      <w:r>
        <w:rPr>
          <w:rFonts w:ascii="Verdana" w:hAnsi="Verdana" w:cs="Verdana"/>
          <w:color w:val="535353"/>
          <w:sz w:val="22"/>
          <w:szCs w:val="22"/>
        </w:rPr>
        <w:t>, 12, of Canton.</w:t>
      </w: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p>
    <w:p w:rsidR="0046560A" w:rsidRDefault="0046560A" w:rsidP="0046560A">
      <w:pPr>
        <w:widowControl w:val="0"/>
        <w:tabs>
          <w:tab w:val="left" w:pos="220"/>
          <w:tab w:val="left" w:pos="720"/>
        </w:tabs>
        <w:autoSpaceDE w:val="0"/>
        <w:autoSpaceDN w:val="0"/>
        <w:adjustRightInd w:val="0"/>
      </w:pPr>
      <w:r>
        <w:rPr>
          <w:rFonts w:ascii="Helvetica" w:hAnsi="Helvetica" w:cs="Helvetica"/>
          <w:noProof/>
        </w:rPr>
        <w:drawing>
          <wp:inline distT="0" distB="0" distL="0" distR="0">
            <wp:extent cx="2324100" cy="3492500"/>
            <wp:effectExtent l="0" t="0" r="12700" b="1270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3492500"/>
                    </a:xfrm>
                    <a:prstGeom prst="rect">
                      <a:avLst/>
                    </a:prstGeom>
                    <a:noFill/>
                    <a:ln>
                      <a:noFill/>
                    </a:ln>
                  </pic:spPr>
                </pic:pic>
              </a:graphicData>
            </a:graphic>
          </wp:inline>
        </w:drawing>
      </w: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r>
        <w:rPr>
          <w:rFonts w:ascii="Verdana" w:hAnsi="Verdana" w:cs="Verdana"/>
          <w:color w:val="535353"/>
          <w:sz w:val="22"/>
          <w:szCs w:val="22"/>
        </w:rPr>
        <w:t xml:space="preserve">Volunteers Ryan Potts, 17, of Scituate (left) and Jeff </w:t>
      </w:r>
      <w:proofErr w:type="spellStart"/>
      <w:r>
        <w:rPr>
          <w:rFonts w:ascii="Verdana" w:hAnsi="Verdana" w:cs="Verdana"/>
          <w:color w:val="535353"/>
          <w:sz w:val="22"/>
          <w:szCs w:val="22"/>
        </w:rPr>
        <w:t>Glozzy</w:t>
      </w:r>
      <w:proofErr w:type="spellEnd"/>
      <w:r>
        <w:rPr>
          <w:rFonts w:ascii="Verdana" w:hAnsi="Verdana" w:cs="Verdana"/>
          <w:color w:val="535353"/>
          <w:sz w:val="22"/>
          <w:szCs w:val="22"/>
        </w:rPr>
        <w:t xml:space="preserve">, 34, of </w:t>
      </w:r>
      <w:proofErr w:type="spellStart"/>
      <w:r>
        <w:rPr>
          <w:rFonts w:ascii="Verdana" w:hAnsi="Verdana" w:cs="Verdana"/>
          <w:color w:val="535353"/>
          <w:sz w:val="22"/>
          <w:szCs w:val="22"/>
        </w:rPr>
        <w:t>Rolsindale</w:t>
      </w:r>
      <w:proofErr w:type="spellEnd"/>
      <w:r>
        <w:rPr>
          <w:rFonts w:ascii="Verdana" w:hAnsi="Verdana" w:cs="Verdana"/>
          <w:color w:val="535353"/>
          <w:sz w:val="22"/>
          <w:szCs w:val="22"/>
        </w:rPr>
        <w:t xml:space="preserve"> run alongside Siobhan </w:t>
      </w:r>
      <w:proofErr w:type="spellStart"/>
      <w:r>
        <w:rPr>
          <w:rFonts w:ascii="Verdana" w:hAnsi="Verdana" w:cs="Verdana"/>
          <w:color w:val="535353"/>
          <w:sz w:val="22"/>
          <w:szCs w:val="22"/>
        </w:rPr>
        <w:t>Sutherburg</w:t>
      </w:r>
      <w:proofErr w:type="spellEnd"/>
      <w:r>
        <w:rPr>
          <w:rFonts w:ascii="Verdana" w:hAnsi="Verdana" w:cs="Verdana"/>
          <w:color w:val="535353"/>
          <w:sz w:val="22"/>
          <w:szCs w:val="22"/>
        </w:rPr>
        <w:t xml:space="preserve">, 12, of Canton, as she enjoys </w:t>
      </w:r>
      <w:proofErr w:type="spellStart"/>
      <w:r>
        <w:rPr>
          <w:rFonts w:ascii="Verdana" w:hAnsi="Verdana" w:cs="Verdana"/>
          <w:color w:val="535353"/>
          <w:sz w:val="22"/>
          <w:szCs w:val="22"/>
        </w:rPr>
        <w:t>rding</w:t>
      </w:r>
      <w:proofErr w:type="spellEnd"/>
      <w:r>
        <w:rPr>
          <w:rFonts w:ascii="Verdana" w:hAnsi="Verdana" w:cs="Verdana"/>
          <w:color w:val="535353"/>
          <w:sz w:val="22"/>
          <w:szCs w:val="22"/>
        </w:rPr>
        <w:t xml:space="preserve"> a bike </w:t>
      </w:r>
      <w:proofErr w:type="spellStart"/>
      <w:r>
        <w:rPr>
          <w:rFonts w:ascii="Verdana" w:hAnsi="Verdana" w:cs="Verdana"/>
          <w:color w:val="535353"/>
          <w:sz w:val="22"/>
          <w:szCs w:val="22"/>
        </w:rPr>
        <w:t>idependently</w:t>
      </w:r>
      <w:proofErr w:type="spellEnd"/>
      <w:r>
        <w:rPr>
          <w:rFonts w:ascii="Verdana" w:hAnsi="Verdana" w:cs="Verdana"/>
          <w:color w:val="535353"/>
          <w:sz w:val="22"/>
          <w:szCs w:val="22"/>
        </w:rPr>
        <w:t xml:space="preserve"> with the </w:t>
      </w:r>
      <w:proofErr w:type="spellStart"/>
      <w:r>
        <w:rPr>
          <w:rFonts w:ascii="Verdana" w:hAnsi="Verdana" w:cs="Verdana"/>
          <w:color w:val="535353"/>
          <w:sz w:val="22"/>
          <w:szCs w:val="22"/>
        </w:rPr>
        <w:t>iCan</w:t>
      </w:r>
      <w:proofErr w:type="spellEnd"/>
      <w:r>
        <w:rPr>
          <w:rFonts w:ascii="Verdana" w:hAnsi="Verdana" w:cs="Verdana"/>
          <w:color w:val="535353"/>
          <w:sz w:val="22"/>
          <w:szCs w:val="22"/>
        </w:rPr>
        <w:t xml:space="preserve"> Bike program. Wicked Local Staff Photo/Chris Bernstein</w:t>
      </w: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p>
    <w:p w:rsidR="0046560A" w:rsidRDefault="0046560A" w:rsidP="0046560A">
      <w:pPr>
        <w:widowControl w:val="0"/>
        <w:tabs>
          <w:tab w:val="left" w:pos="220"/>
          <w:tab w:val="left" w:pos="720"/>
        </w:tabs>
        <w:autoSpaceDE w:val="0"/>
        <w:autoSpaceDN w:val="0"/>
        <w:adjustRightInd w:val="0"/>
      </w:pPr>
      <w:r>
        <w:rPr>
          <w:rFonts w:ascii="Helvetica" w:hAnsi="Helvetica" w:cs="Helvetica"/>
          <w:noProof/>
        </w:rPr>
        <w:lastRenderedPageBreak/>
        <w:drawing>
          <wp:inline distT="0" distB="0" distL="0" distR="0">
            <wp:extent cx="2324100" cy="3492500"/>
            <wp:effectExtent l="0" t="0" r="12700" b="1270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3492500"/>
                    </a:xfrm>
                    <a:prstGeom prst="rect">
                      <a:avLst/>
                    </a:prstGeom>
                    <a:noFill/>
                    <a:ln>
                      <a:noFill/>
                    </a:ln>
                  </pic:spPr>
                </pic:pic>
              </a:graphicData>
            </a:graphic>
          </wp:inline>
        </w:drawing>
      </w: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r>
        <w:rPr>
          <w:rFonts w:ascii="Verdana" w:hAnsi="Verdana" w:cs="Verdana"/>
          <w:color w:val="535353"/>
          <w:sz w:val="22"/>
          <w:szCs w:val="22"/>
        </w:rPr>
        <w:t xml:space="preserve">Volunteer Matt </w:t>
      </w:r>
      <w:proofErr w:type="spellStart"/>
      <w:r>
        <w:rPr>
          <w:rFonts w:ascii="Verdana" w:hAnsi="Verdana" w:cs="Verdana"/>
          <w:color w:val="535353"/>
          <w:sz w:val="22"/>
          <w:szCs w:val="22"/>
        </w:rPr>
        <w:t>DiPesa</w:t>
      </w:r>
      <w:proofErr w:type="spellEnd"/>
      <w:r>
        <w:rPr>
          <w:rFonts w:ascii="Verdana" w:hAnsi="Verdana" w:cs="Verdana"/>
          <w:color w:val="535353"/>
          <w:sz w:val="22"/>
          <w:szCs w:val="22"/>
        </w:rPr>
        <w:t xml:space="preserve">, 15, runs alongside as Alex Johnson, 10, of Scituate, enjoys riding a bike on his own, thanks to the </w:t>
      </w:r>
      <w:proofErr w:type="spellStart"/>
      <w:r>
        <w:rPr>
          <w:rFonts w:ascii="Verdana" w:hAnsi="Verdana" w:cs="Verdana"/>
          <w:color w:val="535353"/>
          <w:sz w:val="22"/>
          <w:szCs w:val="22"/>
        </w:rPr>
        <w:t>iCan</w:t>
      </w:r>
      <w:proofErr w:type="spellEnd"/>
      <w:r>
        <w:rPr>
          <w:rFonts w:ascii="Verdana" w:hAnsi="Verdana" w:cs="Verdana"/>
          <w:color w:val="535353"/>
          <w:sz w:val="22"/>
          <w:szCs w:val="22"/>
        </w:rPr>
        <w:t xml:space="preserve"> Bike program hosted by Scituate-based CORSE and the South Shore YMCA.</w:t>
      </w:r>
    </w:p>
    <w:p w:rsidR="0046560A" w:rsidRDefault="0046560A" w:rsidP="0046560A">
      <w:pPr>
        <w:widowControl w:val="0"/>
        <w:tabs>
          <w:tab w:val="left" w:pos="220"/>
          <w:tab w:val="left" w:pos="720"/>
        </w:tabs>
        <w:autoSpaceDE w:val="0"/>
        <w:autoSpaceDN w:val="0"/>
        <w:adjustRightInd w:val="0"/>
        <w:rPr>
          <w:rFonts w:ascii="Verdana" w:hAnsi="Verdana" w:cs="Verdana"/>
          <w:color w:val="535353"/>
          <w:sz w:val="22"/>
          <w:szCs w:val="22"/>
        </w:rPr>
      </w:pPr>
    </w:p>
    <w:p w:rsidR="0046560A" w:rsidRDefault="0046560A" w:rsidP="0046560A">
      <w:pPr>
        <w:widowControl w:val="0"/>
        <w:tabs>
          <w:tab w:val="left" w:pos="220"/>
          <w:tab w:val="left" w:pos="720"/>
        </w:tabs>
        <w:autoSpaceDE w:val="0"/>
        <w:autoSpaceDN w:val="0"/>
        <w:adjustRightInd w:val="0"/>
      </w:pPr>
      <w:r>
        <w:rPr>
          <w:rFonts w:ascii="Helvetica" w:hAnsi="Helvetica" w:cs="Helvetica"/>
          <w:noProof/>
        </w:rPr>
        <w:drawing>
          <wp:inline distT="0" distB="0" distL="0" distR="0">
            <wp:extent cx="3492500" cy="2324100"/>
            <wp:effectExtent l="0" t="0" r="12700" b="1270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inline>
        </w:drawing>
      </w:r>
    </w:p>
    <w:p w:rsidR="0046560A" w:rsidRDefault="0046560A" w:rsidP="0046560A">
      <w:pPr>
        <w:widowControl w:val="0"/>
        <w:tabs>
          <w:tab w:val="left" w:pos="220"/>
          <w:tab w:val="left" w:pos="720"/>
        </w:tabs>
        <w:autoSpaceDE w:val="0"/>
        <w:autoSpaceDN w:val="0"/>
        <w:adjustRightInd w:val="0"/>
      </w:pPr>
    </w:p>
    <w:p w:rsidR="0046560A" w:rsidRPr="0046560A" w:rsidRDefault="0046560A" w:rsidP="0046560A">
      <w:pPr>
        <w:widowControl w:val="0"/>
        <w:tabs>
          <w:tab w:val="left" w:pos="220"/>
          <w:tab w:val="left" w:pos="720"/>
        </w:tabs>
        <w:autoSpaceDE w:val="0"/>
        <w:autoSpaceDN w:val="0"/>
        <w:adjustRightInd w:val="0"/>
      </w:pPr>
      <w:r>
        <w:rPr>
          <w:rFonts w:ascii="Verdana" w:hAnsi="Verdana" w:cs="Verdana"/>
          <w:color w:val="535353"/>
          <w:sz w:val="22"/>
          <w:szCs w:val="22"/>
        </w:rPr>
        <w:t>CORSE volunteers assist children with vari</w:t>
      </w:r>
      <w:r w:rsidR="00F66108">
        <w:rPr>
          <w:rFonts w:ascii="Verdana" w:hAnsi="Verdana" w:cs="Verdana"/>
          <w:color w:val="535353"/>
          <w:sz w:val="22"/>
          <w:szCs w:val="22"/>
        </w:rPr>
        <w:t>ou</w:t>
      </w:r>
      <w:bookmarkStart w:id="0" w:name="_GoBack"/>
      <w:bookmarkEnd w:id="0"/>
      <w:r>
        <w:rPr>
          <w:rFonts w:ascii="Verdana" w:hAnsi="Verdana" w:cs="Verdana"/>
          <w:color w:val="535353"/>
          <w:sz w:val="22"/>
          <w:szCs w:val="22"/>
        </w:rPr>
        <w:t xml:space="preserve">s handicaps ride a bike independently through the </w:t>
      </w:r>
      <w:proofErr w:type="spellStart"/>
      <w:r>
        <w:rPr>
          <w:rFonts w:ascii="Verdana" w:hAnsi="Verdana" w:cs="Verdana"/>
          <w:color w:val="535353"/>
          <w:sz w:val="22"/>
          <w:szCs w:val="22"/>
        </w:rPr>
        <w:t>iCan</w:t>
      </w:r>
      <w:proofErr w:type="spellEnd"/>
      <w:r>
        <w:rPr>
          <w:rFonts w:ascii="Verdana" w:hAnsi="Verdana" w:cs="Verdana"/>
          <w:color w:val="535353"/>
          <w:sz w:val="22"/>
          <w:szCs w:val="22"/>
        </w:rPr>
        <w:t xml:space="preserve"> Bike program held at Scituate High School last week.</w:t>
      </w:r>
    </w:p>
    <w:sectPr w:rsidR="0046560A" w:rsidRPr="0046560A" w:rsidSect="00465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000005D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00000B5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0A"/>
    <w:rsid w:val="000B4E53"/>
    <w:rsid w:val="00173006"/>
    <w:rsid w:val="0046560A"/>
    <w:rsid w:val="007F5366"/>
    <w:rsid w:val="00F66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60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6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anover.wickedlocal.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kbraley@wickedlocal.co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Dillman</cp:lastModifiedBy>
  <cp:revision>2</cp:revision>
  <dcterms:created xsi:type="dcterms:W3CDTF">2015-08-25T18:33:00Z</dcterms:created>
  <dcterms:modified xsi:type="dcterms:W3CDTF">2015-08-25T18:33:00Z</dcterms:modified>
</cp:coreProperties>
</file>